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017A8" w14:textId="77777777" w:rsidR="00F5689F" w:rsidRPr="00702223" w:rsidRDefault="00C85B84" w:rsidP="00702223">
      <w:pPr>
        <w:rPr>
          <w:sz w:val="22"/>
          <w:szCs w:val="14"/>
        </w:rPr>
      </w:pPr>
      <w:r w:rsidRPr="00702223">
        <w:rPr>
          <w:noProof/>
          <w:sz w:val="22"/>
          <w:szCs w:val="14"/>
        </w:rPr>
        <mc:AlternateContent>
          <mc:Choice Requires="wpg">
            <w:drawing>
              <wp:anchor distT="0" distB="0" distL="114300" distR="114300" simplePos="0" relativeHeight="251668480" behindDoc="1" locked="1" layoutInCell="1" allowOverlap="1" wp14:anchorId="22BD82BC" wp14:editId="5B4D3C9D">
                <wp:simplePos x="0" y="0"/>
                <wp:positionH relativeFrom="column">
                  <wp:posOffset>-457200</wp:posOffset>
                </wp:positionH>
                <wp:positionV relativeFrom="paragraph">
                  <wp:posOffset>-914400</wp:posOffset>
                </wp:positionV>
                <wp:extent cx="7589520" cy="10058400"/>
                <wp:effectExtent l="0" t="0" r="0" b="0"/>
                <wp:wrapNone/>
                <wp:docPr id="22" name="Group 2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89520" cy="10058400"/>
                          <a:chOff x="0" y="0"/>
                          <a:chExt cx="11955" cy="15841"/>
                        </a:xfrm>
                      </wpg:grpSpPr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6586" y="0"/>
                            <a:ext cx="5369" cy="2980"/>
                            <a:chOff x="6586" y="0"/>
                            <a:chExt cx="5369" cy="2980"/>
                          </a:xfrm>
                        </wpg:grpSpPr>
                        <wps:wsp>
                          <wps:cNvPr id="24" name="AutoShape 24"/>
                          <wps:cNvSpPr>
                            <a:spLocks/>
                          </wps:cNvSpPr>
                          <wps:spPr bwMode="auto">
                            <a:xfrm>
                              <a:off x="6586" y="0"/>
                              <a:ext cx="3578" cy="2980"/>
                            </a:xfrm>
                            <a:custGeom>
                              <a:avLst/>
                              <a:gdLst>
                                <a:gd name="T0" fmla="+- 0 8372 6586"/>
                                <a:gd name="T1" fmla="*/ T0 w 3578"/>
                                <a:gd name="T2" fmla="*/ 591 h 2980"/>
                                <a:gd name="T3" fmla="+- 0 7780 6586"/>
                                <a:gd name="T4" fmla="*/ T3 w 3578"/>
                                <a:gd name="T5" fmla="*/ 0 h 2980"/>
                                <a:gd name="T6" fmla="+- 0 6586 6586"/>
                                <a:gd name="T7" fmla="*/ T6 w 3578"/>
                                <a:gd name="T8" fmla="*/ 0 h 2980"/>
                                <a:gd name="T9" fmla="+- 0 7774 6586"/>
                                <a:gd name="T10" fmla="*/ T9 w 3578"/>
                                <a:gd name="T11" fmla="*/ 1188 h 2980"/>
                                <a:gd name="T12" fmla="+- 0 8372 6586"/>
                                <a:gd name="T13" fmla="*/ T12 w 3578"/>
                                <a:gd name="T14" fmla="*/ 591 h 2980"/>
                                <a:gd name="T15" fmla="+- 0 10163 6586"/>
                                <a:gd name="T16" fmla="*/ T15 w 3578"/>
                                <a:gd name="T17" fmla="*/ 2383 h 2980"/>
                                <a:gd name="T18" fmla="+- 0 9566 6586"/>
                                <a:gd name="T19" fmla="*/ T18 w 3578"/>
                                <a:gd name="T20" fmla="*/ 1786 h 2980"/>
                                <a:gd name="T21" fmla="+- 0 8969 6586"/>
                                <a:gd name="T22" fmla="*/ T21 w 3578"/>
                                <a:gd name="T23" fmla="*/ 2383 h 2980"/>
                                <a:gd name="T24" fmla="+- 0 9566 6586"/>
                                <a:gd name="T25" fmla="*/ T24 w 3578"/>
                                <a:gd name="T26" fmla="*/ 2980 h 2980"/>
                                <a:gd name="T27" fmla="+- 0 10163 6586"/>
                                <a:gd name="T28" fmla="*/ T27 w 3578"/>
                                <a:gd name="T29" fmla="*/ 2383 h 298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578" h="2980">
                                  <a:moveTo>
                                    <a:pt x="1786" y="591"/>
                                  </a:moveTo>
                                  <a:lnTo>
                                    <a:pt x="11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188" y="1188"/>
                                  </a:lnTo>
                                  <a:lnTo>
                                    <a:pt x="1786" y="591"/>
                                  </a:lnTo>
                                  <a:moveTo>
                                    <a:pt x="3577" y="2383"/>
                                  </a:moveTo>
                                  <a:lnTo>
                                    <a:pt x="2980" y="1786"/>
                                  </a:lnTo>
                                  <a:lnTo>
                                    <a:pt x="2383" y="2383"/>
                                  </a:lnTo>
                                  <a:lnTo>
                                    <a:pt x="2980" y="2980"/>
                                  </a:lnTo>
                                  <a:lnTo>
                                    <a:pt x="3577" y="2383"/>
                                  </a:lnTo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25"/>
                          <wps:cNvSpPr>
                            <a:spLocks/>
                          </wps:cNvSpPr>
                          <wps:spPr bwMode="auto">
                            <a:xfrm>
                              <a:off x="7177" y="1188"/>
                              <a:ext cx="1792" cy="1792"/>
                            </a:xfrm>
                            <a:custGeom>
                              <a:avLst/>
                              <a:gdLst>
                                <a:gd name="T0" fmla="+- 0 7774 7177"/>
                                <a:gd name="T1" fmla="*/ T0 w 1792"/>
                                <a:gd name="T2" fmla="+- 0 1188 1188"/>
                                <a:gd name="T3" fmla="*/ 1188 h 1792"/>
                                <a:gd name="T4" fmla="+- 0 7177 7177"/>
                                <a:gd name="T5" fmla="*/ T4 w 1792"/>
                                <a:gd name="T6" fmla="+- 0 1786 1188"/>
                                <a:gd name="T7" fmla="*/ 1786 h 1792"/>
                                <a:gd name="T8" fmla="+- 0 8372 7177"/>
                                <a:gd name="T9" fmla="*/ T8 w 1792"/>
                                <a:gd name="T10" fmla="+- 0 2980 1188"/>
                                <a:gd name="T11" fmla="*/ 2980 h 1792"/>
                                <a:gd name="T12" fmla="+- 0 8969 7177"/>
                                <a:gd name="T13" fmla="*/ T12 w 1792"/>
                                <a:gd name="T14" fmla="+- 0 2383 1188"/>
                                <a:gd name="T15" fmla="*/ 2383 h 1792"/>
                                <a:gd name="T16" fmla="+- 0 7774 7177"/>
                                <a:gd name="T17" fmla="*/ T16 w 1792"/>
                                <a:gd name="T18" fmla="+- 0 1188 1188"/>
                                <a:gd name="T19" fmla="*/ 1188 h 17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92" h="1792">
                                  <a:moveTo>
                                    <a:pt x="597" y="0"/>
                                  </a:moveTo>
                                  <a:lnTo>
                                    <a:pt x="0" y="598"/>
                                  </a:lnTo>
                                  <a:lnTo>
                                    <a:pt x="1195" y="1792"/>
                                  </a:lnTo>
                                  <a:lnTo>
                                    <a:pt x="1792" y="1195"/>
                                  </a:lnTo>
                                  <a:lnTo>
                                    <a:pt x="5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26"/>
                          <wps:cNvSpPr>
                            <a:spLocks/>
                          </wps:cNvSpPr>
                          <wps:spPr bwMode="auto">
                            <a:xfrm>
                              <a:off x="8974" y="0"/>
                              <a:ext cx="1183" cy="592"/>
                            </a:xfrm>
                            <a:custGeom>
                              <a:avLst/>
                              <a:gdLst>
                                <a:gd name="T0" fmla="+- 0 10158 8975"/>
                                <a:gd name="T1" fmla="*/ T0 w 1183"/>
                                <a:gd name="T2" fmla="*/ 0 h 592"/>
                                <a:gd name="T3" fmla="+- 0 8975 8975"/>
                                <a:gd name="T4" fmla="*/ T3 w 1183"/>
                                <a:gd name="T5" fmla="*/ 0 h 592"/>
                                <a:gd name="T6" fmla="+- 0 9566 8975"/>
                                <a:gd name="T7" fmla="*/ T6 w 1183"/>
                                <a:gd name="T8" fmla="*/ 591 h 592"/>
                                <a:gd name="T9" fmla="+- 0 10158 8975"/>
                                <a:gd name="T10" fmla="*/ T9 w 1183"/>
                                <a:gd name="T11" fmla="*/ 0 h 592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83" h="592">
                                  <a:moveTo>
                                    <a:pt x="118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91" y="591"/>
                                  </a:lnTo>
                                  <a:lnTo>
                                    <a:pt x="118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27"/>
                          <wps:cNvSpPr>
                            <a:spLocks/>
                          </wps:cNvSpPr>
                          <wps:spPr bwMode="auto">
                            <a:xfrm>
                              <a:off x="7774" y="591"/>
                              <a:ext cx="1792" cy="1792"/>
                            </a:xfrm>
                            <a:custGeom>
                              <a:avLst/>
                              <a:gdLst>
                                <a:gd name="T0" fmla="+- 0 8372 7774"/>
                                <a:gd name="T1" fmla="*/ T0 w 1792"/>
                                <a:gd name="T2" fmla="+- 0 591 591"/>
                                <a:gd name="T3" fmla="*/ 591 h 1792"/>
                                <a:gd name="T4" fmla="+- 0 7774 7774"/>
                                <a:gd name="T5" fmla="*/ T4 w 1792"/>
                                <a:gd name="T6" fmla="+- 0 1188 591"/>
                                <a:gd name="T7" fmla="*/ 1188 h 1792"/>
                                <a:gd name="T8" fmla="+- 0 8969 7774"/>
                                <a:gd name="T9" fmla="*/ T8 w 1792"/>
                                <a:gd name="T10" fmla="+- 0 2383 591"/>
                                <a:gd name="T11" fmla="*/ 2383 h 1792"/>
                                <a:gd name="T12" fmla="+- 0 9566 7774"/>
                                <a:gd name="T13" fmla="*/ T12 w 1792"/>
                                <a:gd name="T14" fmla="+- 0 1786 591"/>
                                <a:gd name="T15" fmla="*/ 1786 h 1792"/>
                                <a:gd name="T16" fmla="+- 0 8372 7774"/>
                                <a:gd name="T17" fmla="*/ T16 w 1792"/>
                                <a:gd name="T18" fmla="+- 0 591 591"/>
                                <a:gd name="T19" fmla="*/ 591 h 17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92" h="1792">
                                  <a:moveTo>
                                    <a:pt x="598" y="0"/>
                                  </a:moveTo>
                                  <a:lnTo>
                                    <a:pt x="0" y="597"/>
                                  </a:lnTo>
                                  <a:lnTo>
                                    <a:pt x="1195" y="1792"/>
                                  </a:lnTo>
                                  <a:lnTo>
                                    <a:pt x="1792" y="1195"/>
                                  </a:lnTo>
                                  <a:lnTo>
                                    <a:pt x="5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28"/>
                          <wps:cNvSpPr>
                            <a:spLocks/>
                          </wps:cNvSpPr>
                          <wps:spPr bwMode="auto">
                            <a:xfrm>
                              <a:off x="9566" y="591"/>
                              <a:ext cx="2389" cy="2389"/>
                            </a:xfrm>
                            <a:custGeom>
                              <a:avLst/>
                              <a:gdLst>
                                <a:gd name="T0" fmla="+- 0 11955 9566"/>
                                <a:gd name="T1" fmla="*/ T0 w 2389"/>
                                <a:gd name="T2" fmla="+- 0 1786 591"/>
                                <a:gd name="T3" fmla="*/ 1786 h 2389"/>
                                <a:gd name="T4" fmla="+- 0 10760 9566"/>
                                <a:gd name="T5" fmla="*/ T4 w 2389"/>
                                <a:gd name="T6" fmla="+- 0 591 591"/>
                                <a:gd name="T7" fmla="*/ 591 h 2389"/>
                                <a:gd name="T8" fmla="+- 0 9566 9566"/>
                                <a:gd name="T9" fmla="*/ T8 w 2389"/>
                                <a:gd name="T10" fmla="+- 0 1786 591"/>
                                <a:gd name="T11" fmla="*/ 1786 h 2389"/>
                                <a:gd name="T12" fmla="+- 0 10760 9566"/>
                                <a:gd name="T13" fmla="*/ T12 w 2389"/>
                                <a:gd name="T14" fmla="+- 0 2980 591"/>
                                <a:gd name="T15" fmla="*/ 2980 h 2389"/>
                                <a:gd name="T16" fmla="+- 0 11955 9566"/>
                                <a:gd name="T17" fmla="*/ T16 w 2389"/>
                                <a:gd name="T18" fmla="+- 0 1786 591"/>
                                <a:gd name="T19" fmla="*/ 1786 h 23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89" h="2389">
                                  <a:moveTo>
                                    <a:pt x="2389" y="1195"/>
                                  </a:moveTo>
                                  <a:lnTo>
                                    <a:pt x="1194" y="0"/>
                                  </a:lnTo>
                                  <a:lnTo>
                                    <a:pt x="0" y="1195"/>
                                  </a:lnTo>
                                  <a:lnTo>
                                    <a:pt x="1194" y="2389"/>
                                  </a:lnTo>
                                  <a:lnTo>
                                    <a:pt x="2389" y="1195"/>
                                  </a:lnTo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9"/>
                        <wpg:cNvGrpSpPr>
                          <a:grpSpLocks/>
                        </wpg:cNvGrpSpPr>
                        <wpg:grpSpPr bwMode="auto">
                          <a:xfrm>
                            <a:off x="0" y="12290"/>
                            <a:ext cx="3551" cy="3551"/>
                            <a:chOff x="0" y="12290"/>
                            <a:chExt cx="3551" cy="3551"/>
                          </a:xfrm>
                        </wpg:grpSpPr>
                        <wps:wsp>
                          <wps:cNvPr id="30" name="Freeform 30"/>
                          <wps:cNvSpPr>
                            <a:spLocks/>
                          </wps:cNvSpPr>
                          <wps:spPr bwMode="auto">
                            <a:xfrm>
                              <a:off x="0" y="12289"/>
                              <a:ext cx="1789" cy="2386"/>
                            </a:xfrm>
                            <a:custGeom>
                              <a:avLst/>
                              <a:gdLst>
                                <a:gd name="T0" fmla="*/ 0 w 1789"/>
                                <a:gd name="T1" fmla="+- 0 12290 12290"/>
                                <a:gd name="T2" fmla="*/ 12290 h 2386"/>
                                <a:gd name="T3" fmla="*/ 0 w 1789"/>
                                <a:gd name="T4" fmla="+- 0 13484 12290"/>
                                <a:gd name="T5" fmla="*/ 13484 h 2386"/>
                                <a:gd name="T6" fmla="*/ 1192 w 1789"/>
                                <a:gd name="T7" fmla="+- 0 14676 12290"/>
                                <a:gd name="T8" fmla="*/ 14676 h 2386"/>
                                <a:gd name="T9" fmla="*/ 1789 w 1789"/>
                                <a:gd name="T10" fmla="+- 0 14079 12290"/>
                                <a:gd name="T11" fmla="*/ 14079 h 2386"/>
                                <a:gd name="T12" fmla="*/ 0 w 1789"/>
                                <a:gd name="T13" fmla="+- 0 12290 12290"/>
                                <a:gd name="T14" fmla="*/ 12290 h 2386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789" h="2386">
                                  <a:moveTo>
                                    <a:pt x="0" y="0"/>
                                  </a:moveTo>
                                  <a:lnTo>
                                    <a:pt x="0" y="1194"/>
                                  </a:lnTo>
                                  <a:lnTo>
                                    <a:pt x="1192" y="2386"/>
                                  </a:lnTo>
                                  <a:lnTo>
                                    <a:pt x="1789" y="178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31"/>
                          <wps:cNvSpPr>
                            <a:spLocks/>
                          </wps:cNvSpPr>
                          <wps:spPr bwMode="auto">
                            <a:xfrm>
                              <a:off x="0" y="14678"/>
                              <a:ext cx="1162" cy="1162"/>
                            </a:xfrm>
                            <a:custGeom>
                              <a:avLst/>
                              <a:gdLst>
                                <a:gd name="T0" fmla="*/ 0 w 1162"/>
                                <a:gd name="T1" fmla="+- 0 14679 14679"/>
                                <a:gd name="T2" fmla="*/ 14679 h 1162"/>
                                <a:gd name="T3" fmla="*/ 0 w 1162"/>
                                <a:gd name="T4" fmla="+- 0 15840 14679"/>
                                <a:gd name="T5" fmla="*/ 15840 h 1162"/>
                                <a:gd name="T6" fmla="*/ 1161 w 1162"/>
                                <a:gd name="T7" fmla="+- 0 15840 14679"/>
                                <a:gd name="T8" fmla="*/ 15840 h 1162"/>
                                <a:gd name="T9" fmla="*/ 0 w 1162"/>
                                <a:gd name="T10" fmla="+- 0 14679 14679"/>
                                <a:gd name="T11" fmla="*/ 14679 h 1162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162" h="1162">
                                  <a:moveTo>
                                    <a:pt x="0" y="0"/>
                                  </a:moveTo>
                                  <a:lnTo>
                                    <a:pt x="0" y="1161"/>
                                  </a:lnTo>
                                  <a:lnTo>
                                    <a:pt x="1161" y="116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32"/>
                          <wps:cNvSpPr>
                            <a:spLocks/>
                          </wps:cNvSpPr>
                          <wps:spPr bwMode="auto">
                            <a:xfrm>
                              <a:off x="1221" y="14675"/>
                              <a:ext cx="2329" cy="1165"/>
                            </a:xfrm>
                            <a:custGeom>
                              <a:avLst/>
                              <a:gdLst>
                                <a:gd name="T0" fmla="+- 0 3550 1221"/>
                                <a:gd name="T1" fmla="*/ T0 w 2329"/>
                                <a:gd name="T2" fmla="+- 0 15840 14676"/>
                                <a:gd name="T3" fmla="*/ 15840 h 1165"/>
                                <a:gd name="T4" fmla="+- 0 2386 1221"/>
                                <a:gd name="T5" fmla="*/ T4 w 2329"/>
                                <a:gd name="T6" fmla="+- 0 14676 14676"/>
                                <a:gd name="T7" fmla="*/ 14676 h 1165"/>
                                <a:gd name="T8" fmla="+- 0 1221 1221"/>
                                <a:gd name="T9" fmla="*/ T8 w 2329"/>
                                <a:gd name="T10" fmla="+- 0 15840 14676"/>
                                <a:gd name="T11" fmla="*/ 15840 h 1165"/>
                                <a:gd name="T12" fmla="+- 0 3550 1221"/>
                                <a:gd name="T13" fmla="*/ T12 w 2329"/>
                                <a:gd name="T14" fmla="+- 0 15840 14676"/>
                                <a:gd name="T15" fmla="*/ 15840 h 11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329" h="1165">
                                  <a:moveTo>
                                    <a:pt x="2329" y="1164"/>
                                  </a:moveTo>
                                  <a:lnTo>
                                    <a:pt x="1165" y="0"/>
                                  </a:lnTo>
                                  <a:lnTo>
                                    <a:pt x="0" y="1164"/>
                                  </a:lnTo>
                                  <a:lnTo>
                                    <a:pt x="2329" y="1164"/>
                                  </a:lnTo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07FA51" id="Group 22" o:spid="_x0000_s1026" alt="&quot;&quot;" style="position:absolute;margin-left:-36pt;margin-top:-1in;width:597.6pt;height:11in;z-index:-251648000" coordsize="11955,15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">
                <v:group id="Group 23" o:spid="_x0000_s1027" style="position:absolute;left:6586;width:5369;height:2980" coordorigin="6586" coordsize="5369,2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AutoShape 24" o:spid="_x0000_s1028" style="position:absolute;left:6586;width:3578;height:2980;visibility:visible;mso-wrap-style:square;v-text-anchor:top" coordsize="3578,2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" path="m1786,591l1194,,,,1188,1188,1786,591m3577,2383l2980,1786r-597,597l2980,2980r597,-597e" fillcolor="#4495a2 [3206]" stroked="f">
                    <v:path arrowok="t" o:connecttype="custom" o:connectlocs="1786,591;1194,0;0,0;1188,1188;1786,591;3577,2383;2980,1786;2383,2383;2980,2980;3577,2383" o:connectangles="0,0,0,0,0,0,0,0,0,0"/>
                  </v:shape>
                  <v:shape id="Freeform 25" o:spid="_x0000_s1029" style="position:absolute;left:7177;top:1188;width:1792;height:1792;visibility:visible;mso-wrap-style:square;v-text-anchor:top" coordsize="1792,1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" path="m597,l,598,1195,1792r597,-597l597,xe" fillcolor="#f9d448 [3209]" stroked="f">
                    <v:path arrowok="t" o:connecttype="custom" o:connectlocs="597,1188;0,1786;1195,2980;1792,2383;597,1188" o:connectangles="0,0,0,0,0"/>
                  </v:shape>
                  <v:shape id="Freeform 26" o:spid="_x0000_s1030" style="position:absolute;left:8974;width:1183;height:592;visibility:visible;mso-wrap-style:square;v-text-anchor:top" coordsize="1183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" path="m1183,l,,591,591,1183,xe" fillcolor="#4495a2 [3206]" stroked="f">
                    <v:path arrowok="t" o:connecttype="custom" o:connectlocs="1183,0;0,0;591,591;1183,0" o:connectangles="0,0,0,0"/>
                  </v:shape>
                  <v:shape id="Freeform 27" o:spid="_x0000_s1031" style="position:absolute;left:7774;top:591;width:1792;height:1792;visibility:visible;mso-wrap-style:square;v-text-anchor:top" coordsize="1792,1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" path="m598,l,597,1195,1792r597,-597l598,xe" fillcolor="#7ca655 [3215]" stroked="f">
                    <v:path arrowok="t" o:connecttype="custom" o:connectlocs="598,591;0,1188;1195,2383;1792,1786;598,591" o:connectangles="0,0,0,0,0"/>
                  </v:shape>
                  <v:shape id="Freeform 28" o:spid="_x0000_s1032" style="position:absolute;left:9566;top:591;width:2389;height:2389;visibility:visible;mso-wrap-style:square;v-text-anchor:top" coordsize="2389,2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" path="m2389,1195l1194,,,1195,1194,2389,2389,1195e" fillcolor="#f9d448 [3209]" stroked="f">
                    <v:path arrowok="t" o:connecttype="custom" o:connectlocs="2389,1786;1194,591;0,1786;1194,2980;2389,1786" o:connectangles="0,0,0,0,0"/>
                  </v:shape>
                </v:group>
                <v:group id="Group 29" o:spid="_x0000_s1033" style="position:absolute;top:12290;width:3551;height:3551" coordorigin=",12290" coordsize="3551,3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30" o:spid="_x0000_s1034" style="position:absolute;top:12289;width:1789;height:2386;visibility:visible;mso-wrap-style:square;v-text-anchor:top" coordsize="1789,2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" path="m,l,1194,1192,2386r597,-597l,xe" fillcolor="#4495a2 [3206]" stroked="f">
                    <v:path arrowok="t" o:connecttype="custom" o:connectlocs="0,12290;0,13484;1192,14676;1789,14079;0,12290" o:connectangles="0,0,0,0,0"/>
                  </v:shape>
                  <v:shape id="Freeform 31" o:spid="_x0000_s1035" style="position:absolute;top:14678;width:1162;height:1162;visibility:visible;mso-wrap-style:square;v-text-anchor:top" coordsize="1162,1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" path="m,l,1161r1161,l,xe" fillcolor="#7ca655 [3215]" stroked="f">
                    <v:path arrowok="t" o:connecttype="custom" o:connectlocs="0,14679;0,15840;1161,15840;0,14679" o:connectangles="0,0,0,0"/>
                  </v:shape>
                  <v:shape id="Freeform 32" o:spid="_x0000_s1036" style="position:absolute;left:1221;top:14675;width:2329;height:1165;visibility:visible;mso-wrap-style:square;v-text-anchor:top" coordsize="2329,1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" path="m2329,1164l1165,,,1164r2329,e" fillcolor="#f9d448 [3209]" stroked="f">
                    <v:path arrowok="t" o:connecttype="custom" o:connectlocs="2329,15840;1165,14676;0,15840;2329,15840" o:connectangles="0,0,0,0"/>
                  </v:shape>
                </v:group>
                <w10:anchorlock/>
              </v:group>
            </w:pict>
          </mc:Fallback>
        </mc:AlternateContent>
      </w:r>
    </w:p>
    <w:p w14:paraId="56287068" w14:textId="06EA463F" w:rsidR="000342D8" w:rsidRPr="000342D8" w:rsidRDefault="00E16D3F" w:rsidP="000342D8">
      <w:pPr>
        <w:pStyle w:val="BodyContactInfo"/>
        <w:rPr>
          <w:rStyle w:val="Greentext"/>
        </w:rPr>
      </w:pPr>
      <w:r>
        <w:rPr>
          <w:rStyle w:val="Greentext"/>
        </w:rPr>
        <w:t>910 S Joliet St.</w:t>
      </w:r>
    </w:p>
    <w:p w14:paraId="686D20AB" w14:textId="6B568A1A" w:rsidR="000342D8" w:rsidRPr="000342D8" w:rsidRDefault="00E16D3F" w:rsidP="000342D8">
      <w:pPr>
        <w:pStyle w:val="BodyContactInfo"/>
        <w:rPr>
          <w:rStyle w:val="Greentext"/>
        </w:rPr>
      </w:pPr>
      <w:r>
        <w:rPr>
          <w:rStyle w:val="Greentext"/>
        </w:rPr>
        <w:t>Wilmington, IL 60481</w:t>
      </w:r>
    </w:p>
    <w:p w14:paraId="3D8B26A0" w14:textId="148503EB" w:rsidR="000342D8" w:rsidRPr="000342D8" w:rsidRDefault="00E16D3F" w:rsidP="000342D8">
      <w:pPr>
        <w:pStyle w:val="BodyContactInfo"/>
        <w:rPr>
          <w:rStyle w:val="Greentext"/>
        </w:rPr>
      </w:pPr>
      <w:r>
        <w:rPr>
          <w:rStyle w:val="Greentext"/>
        </w:rPr>
        <w:t>815-260-4274</w:t>
      </w:r>
    </w:p>
    <w:p w14:paraId="1E558E2F" w14:textId="2A7FD211" w:rsidR="000342D8" w:rsidRPr="000342D8" w:rsidRDefault="00E16D3F" w:rsidP="000342D8">
      <w:pPr>
        <w:pStyle w:val="BodyContactInfo"/>
        <w:rPr>
          <w:rStyle w:val="Greentext"/>
        </w:rPr>
      </w:pPr>
      <w:r>
        <w:rPr>
          <w:rStyle w:val="Greentext"/>
        </w:rPr>
        <w:t>Richardsonkaity@gmail.com</w:t>
      </w:r>
    </w:p>
    <w:p w14:paraId="533C748B" w14:textId="197A5C2F" w:rsidR="00C85B84" w:rsidRPr="009F58A6" w:rsidRDefault="00E16D3F" w:rsidP="000342D8">
      <w:pPr>
        <w:pStyle w:val="BodyContactInfo"/>
        <w:rPr>
          <w:rStyle w:val="Greentext"/>
        </w:rPr>
      </w:pPr>
      <w:r w:rsidRPr="00E16D3F">
        <w:rPr>
          <w:rStyle w:val="Greentext"/>
        </w:rPr>
        <w:t>www.linkedin.com/in/kaitlyn-richardson/</w:t>
      </w:r>
    </w:p>
    <w:tbl>
      <w:tblPr>
        <w:tblW w:w="5014" w:type="pct"/>
        <w:tblLayout w:type="fixed"/>
        <w:tblCellMar>
          <w:left w:w="14" w:type="dxa"/>
          <w:right w:w="115" w:type="dxa"/>
        </w:tblCellMar>
        <w:tblLook w:val="0600" w:firstRow="0" w:lastRow="0" w:firstColumn="0" w:lastColumn="0" w:noHBand="1" w:noVBand="1"/>
      </w:tblPr>
      <w:tblGrid>
        <w:gridCol w:w="1832"/>
        <w:gridCol w:w="1073"/>
        <w:gridCol w:w="1845"/>
        <w:gridCol w:w="1071"/>
        <w:gridCol w:w="1843"/>
        <w:gridCol w:w="3137"/>
        <w:gridCol w:w="6"/>
        <w:gridCol w:w="9"/>
      </w:tblGrid>
      <w:tr w:rsidR="00702223" w14:paraId="0044A7E6" w14:textId="77777777" w:rsidTr="00CC77D2">
        <w:trPr>
          <w:trHeight w:val="2160"/>
        </w:trPr>
        <w:tc>
          <w:tcPr>
            <w:tcW w:w="5000" w:type="pct"/>
            <w:gridSpan w:val="8"/>
            <w:vAlign w:val="bottom"/>
          </w:tcPr>
          <w:p w14:paraId="514FDFAC" w14:textId="304CE012" w:rsidR="00702223" w:rsidRDefault="008318E0" w:rsidP="00702223">
            <w:pPr>
              <w:pStyle w:val="Title"/>
            </w:pPr>
            <w:r>
              <w:t>Kaity Richardson</w:t>
            </w:r>
          </w:p>
        </w:tc>
      </w:tr>
      <w:tr w:rsidR="00702223" w:rsidRPr="00702223" w14:paraId="61223B92" w14:textId="77777777" w:rsidTr="009F58A6">
        <w:trPr>
          <w:gridAfter w:val="2"/>
          <w:wAfter w:w="7" w:type="pct"/>
          <w:trHeight w:val="115"/>
        </w:trPr>
        <w:tc>
          <w:tcPr>
            <w:tcW w:w="847" w:type="pct"/>
            <w:shd w:val="clear" w:color="auto" w:fill="7CA655" w:themeFill="text2"/>
          </w:tcPr>
          <w:p w14:paraId="64E9D0EF" w14:textId="77777777" w:rsidR="00702223" w:rsidRPr="00702223" w:rsidRDefault="00702223" w:rsidP="00702223">
            <w:pPr>
              <w:rPr>
                <w:sz w:val="6"/>
                <w:szCs w:val="6"/>
              </w:rPr>
            </w:pPr>
          </w:p>
        </w:tc>
        <w:tc>
          <w:tcPr>
            <w:tcW w:w="496" w:type="pct"/>
          </w:tcPr>
          <w:p w14:paraId="79014B5F" w14:textId="77777777" w:rsidR="00702223" w:rsidRPr="00702223" w:rsidRDefault="00702223" w:rsidP="00702223">
            <w:pPr>
              <w:rPr>
                <w:sz w:val="6"/>
                <w:szCs w:val="6"/>
              </w:rPr>
            </w:pPr>
          </w:p>
        </w:tc>
        <w:tc>
          <w:tcPr>
            <w:tcW w:w="853" w:type="pct"/>
          </w:tcPr>
          <w:p w14:paraId="41B56EFA" w14:textId="77777777" w:rsidR="00702223" w:rsidRPr="00702223" w:rsidRDefault="00702223" w:rsidP="00702223">
            <w:pPr>
              <w:rPr>
                <w:sz w:val="6"/>
                <w:szCs w:val="6"/>
              </w:rPr>
            </w:pPr>
          </w:p>
        </w:tc>
        <w:tc>
          <w:tcPr>
            <w:tcW w:w="495" w:type="pct"/>
          </w:tcPr>
          <w:p w14:paraId="686F4336" w14:textId="77777777" w:rsidR="00702223" w:rsidRPr="00702223" w:rsidRDefault="00702223" w:rsidP="00702223">
            <w:pPr>
              <w:rPr>
                <w:sz w:val="6"/>
                <w:szCs w:val="6"/>
              </w:rPr>
            </w:pPr>
          </w:p>
        </w:tc>
        <w:tc>
          <w:tcPr>
            <w:tcW w:w="852" w:type="pct"/>
            <w:shd w:val="clear" w:color="auto" w:fill="000000" w:themeFill="text1"/>
          </w:tcPr>
          <w:p w14:paraId="0F725905" w14:textId="77777777" w:rsidR="00702223" w:rsidRPr="00702223" w:rsidRDefault="00702223" w:rsidP="00702223">
            <w:pPr>
              <w:rPr>
                <w:sz w:val="6"/>
                <w:szCs w:val="6"/>
              </w:rPr>
            </w:pPr>
          </w:p>
        </w:tc>
        <w:tc>
          <w:tcPr>
            <w:tcW w:w="1450" w:type="pct"/>
          </w:tcPr>
          <w:p w14:paraId="30CDC599" w14:textId="77777777" w:rsidR="00702223" w:rsidRPr="00702223" w:rsidRDefault="00702223" w:rsidP="00702223">
            <w:pPr>
              <w:rPr>
                <w:sz w:val="6"/>
                <w:szCs w:val="6"/>
              </w:rPr>
            </w:pPr>
          </w:p>
        </w:tc>
      </w:tr>
      <w:tr w:rsidR="00CC77D2" w14:paraId="5A38ED51" w14:textId="77777777" w:rsidTr="00AE0078">
        <w:trPr>
          <w:gridAfter w:val="1"/>
          <w:wAfter w:w="4" w:type="pct"/>
          <w:trHeight w:val="3339"/>
        </w:trPr>
        <w:tc>
          <w:tcPr>
            <w:tcW w:w="2196" w:type="pct"/>
            <w:gridSpan w:val="3"/>
          </w:tcPr>
          <w:p w14:paraId="31C275C4" w14:textId="63F2A675" w:rsidR="00CC77D2" w:rsidRPr="00721C3B" w:rsidRDefault="008318E0" w:rsidP="008318E0">
            <w:pPr>
              <w:pStyle w:val="Objective"/>
              <w:spacing w:line="480" w:lineRule="auto"/>
              <w:ind w:left="0"/>
              <w:rPr>
                <w:rStyle w:val="Greentext"/>
              </w:rPr>
            </w:pPr>
            <w:r>
              <w:rPr>
                <w:rStyle w:val="Greentext"/>
              </w:rPr>
              <w:t>With experience in the IT field, merchandising, and animal care, I am well equipped to learning new tasks quickly. Having worked in so many fields and under great mentors, I am a quick learner that works great alone or in groups and am very time efficient.</w:t>
            </w:r>
          </w:p>
        </w:tc>
        <w:tc>
          <w:tcPr>
            <w:tcW w:w="495" w:type="pct"/>
          </w:tcPr>
          <w:p w14:paraId="0C2CB7A6" w14:textId="77777777" w:rsidR="00CC77D2" w:rsidRDefault="00CC77D2" w:rsidP="00C85B84"/>
        </w:tc>
        <w:tc>
          <w:tcPr>
            <w:tcW w:w="2305" w:type="pct"/>
            <w:gridSpan w:val="3"/>
            <w:vMerge w:val="restart"/>
          </w:tcPr>
          <w:p w14:paraId="2A8E0DCF" w14:textId="6B5B563F" w:rsidR="00CC77D2" w:rsidRPr="00E97CB2" w:rsidRDefault="000342D8" w:rsidP="00702223">
            <w:pPr>
              <w:pStyle w:val="DateRange"/>
            </w:pPr>
            <w:r w:rsidRPr="000342D8">
              <w:t>20</w:t>
            </w:r>
            <w:r w:rsidR="00E16D3F">
              <w:t>21</w:t>
            </w:r>
            <w:r w:rsidRPr="000342D8">
              <w:t xml:space="preserve"> - 202</w:t>
            </w:r>
            <w:r w:rsidR="00E16D3F">
              <w:t>1</w:t>
            </w:r>
          </w:p>
          <w:p w14:paraId="26B48203" w14:textId="1CC54825" w:rsidR="00CC77D2" w:rsidRPr="00AB4245" w:rsidRDefault="00E16D3F" w:rsidP="00702223">
            <w:pPr>
              <w:pStyle w:val="JobTitleandDegree"/>
              <w:rPr>
                <w:rStyle w:val="Greentext"/>
              </w:rPr>
            </w:pPr>
            <w:r>
              <w:rPr>
                <w:rStyle w:val="Greentext"/>
              </w:rPr>
              <w:t>MSA GP Lead</w:t>
            </w:r>
          </w:p>
          <w:p w14:paraId="75EC6F53" w14:textId="41218A7A" w:rsidR="00CC77D2" w:rsidRPr="009F58A6" w:rsidRDefault="00E16D3F" w:rsidP="009F58A6">
            <w:pPr>
              <w:pStyle w:val="Company"/>
              <w:rPr>
                <w:rStyle w:val="Greentext"/>
                <w:color w:val="231F20"/>
              </w:rPr>
            </w:pPr>
            <w:r>
              <w:rPr>
                <w:rStyle w:val="Greentext"/>
                <w:color w:val="231F20"/>
              </w:rPr>
              <w:t>Lowes</w:t>
            </w:r>
          </w:p>
          <w:p w14:paraId="0A77B2E0" w14:textId="6A928938" w:rsidR="00CC77D2" w:rsidRDefault="00E16D3F" w:rsidP="00702223">
            <w:pPr>
              <w:pStyle w:val="Jobdescription"/>
            </w:pPr>
            <w:r>
              <w:t>Working closely with Management to perform merchandising tasks in the Garden Center. Following plan-o-grams and ensuring product placement. Leading team members in day-to-day tasks.</w:t>
            </w:r>
          </w:p>
          <w:p w14:paraId="2D15E842" w14:textId="0C38EB7B" w:rsidR="00CC77D2" w:rsidRPr="00E97CB2" w:rsidRDefault="000342D8" w:rsidP="00702223">
            <w:pPr>
              <w:pStyle w:val="DateRange"/>
            </w:pPr>
            <w:r w:rsidRPr="000342D8">
              <w:t>20</w:t>
            </w:r>
            <w:r w:rsidR="00E16D3F">
              <w:t>16</w:t>
            </w:r>
            <w:r w:rsidRPr="000342D8">
              <w:t xml:space="preserve"> - 20</w:t>
            </w:r>
            <w:r w:rsidR="00E16D3F">
              <w:t>21</w:t>
            </w:r>
          </w:p>
          <w:p w14:paraId="3C7BFE40" w14:textId="5874FF1A" w:rsidR="00CC77D2" w:rsidRPr="00AB4245" w:rsidRDefault="00E16D3F" w:rsidP="00702223">
            <w:pPr>
              <w:pStyle w:val="JobTitleandDegree"/>
              <w:rPr>
                <w:rStyle w:val="Greentext"/>
              </w:rPr>
            </w:pPr>
            <w:r>
              <w:rPr>
                <w:rStyle w:val="Greentext"/>
              </w:rPr>
              <w:t>POG Team Lead</w:t>
            </w:r>
          </w:p>
          <w:p w14:paraId="7BD5A1A8" w14:textId="263D1D77" w:rsidR="00CC77D2" w:rsidRPr="009F58A6" w:rsidRDefault="00E16D3F" w:rsidP="009F58A6">
            <w:pPr>
              <w:pStyle w:val="Company"/>
              <w:rPr>
                <w:rStyle w:val="Greentext"/>
                <w:color w:val="231F20"/>
              </w:rPr>
            </w:pPr>
            <w:r>
              <w:rPr>
                <w:rStyle w:val="Greentext"/>
                <w:color w:val="231F20"/>
              </w:rPr>
              <w:t>Menards</w:t>
            </w:r>
          </w:p>
          <w:p w14:paraId="4DA7A404" w14:textId="4B9D49DB" w:rsidR="00CC77D2" w:rsidRDefault="00E16D3F" w:rsidP="000342D8">
            <w:pPr>
              <w:pStyle w:val="Jobdescription"/>
            </w:pPr>
            <w:r>
              <w:t>Working directing under store management to ensure plan o grams are done on time and correctly. Teaching new team members proper safety and effective work techniques to complete tasks on time.</w:t>
            </w:r>
          </w:p>
          <w:p w14:paraId="334BFC34" w14:textId="463AE079" w:rsidR="00CC77D2" w:rsidRPr="00E97CB2" w:rsidRDefault="000342D8" w:rsidP="00702223">
            <w:pPr>
              <w:pStyle w:val="DateRange"/>
            </w:pPr>
            <w:r w:rsidRPr="000342D8">
              <w:t>20</w:t>
            </w:r>
            <w:r w:rsidR="00E16D3F">
              <w:t>15</w:t>
            </w:r>
            <w:r w:rsidRPr="000342D8">
              <w:t xml:space="preserve"> - 20</w:t>
            </w:r>
            <w:r w:rsidR="00E16D3F">
              <w:t>16</w:t>
            </w:r>
          </w:p>
          <w:p w14:paraId="05172D10" w14:textId="54C81407" w:rsidR="00CC77D2" w:rsidRPr="00AB4245" w:rsidRDefault="00E16D3F" w:rsidP="00702223">
            <w:pPr>
              <w:pStyle w:val="JobTitleandDegree"/>
              <w:rPr>
                <w:rStyle w:val="Greentext"/>
              </w:rPr>
            </w:pPr>
            <w:r>
              <w:rPr>
                <w:rStyle w:val="Greentext"/>
              </w:rPr>
              <w:t>Animal Care Specialist</w:t>
            </w:r>
          </w:p>
          <w:p w14:paraId="65286DF1" w14:textId="07C798E2" w:rsidR="00CC77D2" w:rsidRPr="009F58A6" w:rsidRDefault="00E16D3F" w:rsidP="009F58A6">
            <w:pPr>
              <w:pStyle w:val="Company"/>
              <w:rPr>
                <w:rStyle w:val="Greentext"/>
                <w:color w:val="231F20"/>
              </w:rPr>
            </w:pPr>
            <w:r>
              <w:rPr>
                <w:rStyle w:val="Greentext"/>
                <w:color w:val="231F20"/>
              </w:rPr>
              <w:t>PetSmart</w:t>
            </w:r>
          </w:p>
          <w:p w14:paraId="5B0E9A0E" w14:textId="5C461AEA" w:rsidR="00CC77D2" w:rsidRDefault="00E16D3F" w:rsidP="00CC77D2">
            <w:pPr>
              <w:pStyle w:val="Jobdescription"/>
            </w:pPr>
            <w:r>
              <w:t>Working under the Animal Care manager, performed animal feeding, cleaning, and medicinal care. Helped customers and recommended products. Also assisted with audits and sale merchandising.</w:t>
            </w:r>
          </w:p>
        </w:tc>
      </w:tr>
      <w:tr w:rsidR="00CC77D2" w:rsidRPr="00702223" w14:paraId="599704B0" w14:textId="77777777" w:rsidTr="00CC77D2">
        <w:trPr>
          <w:gridAfter w:val="1"/>
          <w:wAfter w:w="4" w:type="pct"/>
          <w:trHeight w:val="115"/>
        </w:trPr>
        <w:tc>
          <w:tcPr>
            <w:tcW w:w="847" w:type="pct"/>
            <w:shd w:val="clear" w:color="auto" w:fill="000000" w:themeFill="text1"/>
          </w:tcPr>
          <w:p w14:paraId="54F51B49" w14:textId="77777777" w:rsidR="00CC77D2" w:rsidRPr="00702223" w:rsidRDefault="00CC77D2" w:rsidP="00702223">
            <w:pPr>
              <w:rPr>
                <w:sz w:val="6"/>
                <w:szCs w:val="6"/>
              </w:rPr>
            </w:pPr>
          </w:p>
        </w:tc>
        <w:tc>
          <w:tcPr>
            <w:tcW w:w="496" w:type="pct"/>
          </w:tcPr>
          <w:p w14:paraId="5A2497B5" w14:textId="77777777" w:rsidR="00CC77D2" w:rsidRPr="00702223" w:rsidRDefault="00CC77D2" w:rsidP="00702223">
            <w:pPr>
              <w:rPr>
                <w:sz w:val="6"/>
                <w:szCs w:val="6"/>
              </w:rPr>
            </w:pPr>
          </w:p>
        </w:tc>
        <w:tc>
          <w:tcPr>
            <w:tcW w:w="853" w:type="pct"/>
            <w:shd w:val="clear" w:color="auto" w:fill="000000" w:themeFill="text1"/>
          </w:tcPr>
          <w:p w14:paraId="48DCF2F0" w14:textId="77777777" w:rsidR="00CC77D2" w:rsidRPr="00702223" w:rsidRDefault="00CC77D2" w:rsidP="00702223">
            <w:pPr>
              <w:rPr>
                <w:sz w:val="6"/>
                <w:szCs w:val="6"/>
              </w:rPr>
            </w:pPr>
          </w:p>
        </w:tc>
        <w:tc>
          <w:tcPr>
            <w:tcW w:w="495" w:type="pct"/>
          </w:tcPr>
          <w:p w14:paraId="5F60C883" w14:textId="77777777" w:rsidR="00CC77D2" w:rsidRPr="00702223" w:rsidRDefault="00CC77D2" w:rsidP="00702223">
            <w:pPr>
              <w:rPr>
                <w:sz w:val="6"/>
                <w:szCs w:val="6"/>
              </w:rPr>
            </w:pPr>
          </w:p>
        </w:tc>
        <w:tc>
          <w:tcPr>
            <w:tcW w:w="2305" w:type="pct"/>
            <w:gridSpan w:val="3"/>
            <w:vMerge/>
          </w:tcPr>
          <w:p w14:paraId="1EF935F0" w14:textId="77777777" w:rsidR="00CC77D2" w:rsidRPr="00702223" w:rsidRDefault="00CC77D2" w:rsidP="00702223">
            <w:pPr>
              <w:pStyle w:val="DateRange"/>
              <w:rPr>
                <w:sz w:val="6"/>
                <w:szCs w:val="6"/>
              </w:rPr>
            </w:pPr>
          </w:p>
        </w:tc>
      </w:tr>
      <w:tr w:rsidR="00CC77D2" w14:paraId="6B4B2912" w14:textId="77777777" w:rsidTr="00CC77D2">
        <w:trPr>
          <w:gridAfter w:val="1"/>
          <w:wAfter w:w="4" w:type="pct"/>
          <w:trHeight w:val="2304"/>
        </w:trPr>
        <w:tc>
          <w:tcPr>
            <w:tcW w:w="1343" w:type="pct"/>
            <w:gridSpan w:val="2"/>
          </w:tcPr>
          <w:p w14:paraId="119BBF3D" w14:textId="3424556F" w:rsidR="00CC77D2" w:rsidRPr="00E6525B" w:rsidRDefault="00E16D3F" w:rsidP="00702223">
            <w:pPr>
              <w:pStyle w:val="DateRange"/>
            </w:pPr>
            <w:r>
              <w:t>August</w:t>
            </w:r>
            <w:r w:rsidR="000342D8" w:rsidRPr="000342D8">
              <w:t xml:space="preserve"> 20</w:t>
            </w:r>
            <w:r>
              <w:t>16</w:t>
            </w:r>
            <w:r w:rsidR="000342D8" w:rsidRPr="000342D8">
              <w:t xml:space="preserve"> - June 20</w:t>
            </w:r>
            <w:r>
              <w:t>18</w:t>
            </w:r>
          </w:p>
          <w:p w14:paraId="1F043ED6" w14:textId="4D5B04D4" w:rsidR="00CC77D2" w:rsidRPr="00AB4245" w:rsidRDefault="00E16D3F" w:rsidP="009F58A6">
            <w:pPr>
              <w:pStyle w:val="JobTitleandDegree"/>
              <w:rPr>
                <w:rStyle w:val="Greentext"/>
              </w:rPr>
            </w:pPr>
            <w:r>
              <w:rPr>
                <w:rStyle w:val="Greentext"/>
              </w:rPr>
              <w:t>B.A. Criminal Justice</w:t>
            </w:r>
          </w:p>
          <w:p w14:paraId="6C487D2A" w14:textId="77777777" w:rsidR="007F14E6" w:rsidRDefault="00E16D3F" w:rsidP="009F58A6">
            <w:r>
              <w:t>Colorado Technical University</w:t>
            </w:r>
          </w:p>
          <w:p w14:paraId="195501A7" w14:textId="77777777" w:rsidR="00E16D3F" w:rsidRDefault="00E16D3F" w:rsidP="009F58A6"/>
          <w:p w14:paraId="075F8FFC" w14:textId="77777777" w:rsidR="00E16D3F" w:rsidRDefault="00E16D3F" w:rsidP="009F58A6">
            <w:r>
              <w:t>August 2018- June 2020</w:t>
            </w:r>
          </w:p>
          <w:p w14:paraId="756B6955" w14:textId="496C4B00" w:rsidR="00E16D3F" w:rsidRDefault="00E16D3F" w:rsidP="00E16D3F">
            <w:pPr>
              <w:pStyle w:val="JobTitleandDegree"/>
              <w:rPr>
                <w:rStyle w:val="Greentext"/>
              </w:rPr>
            </w:pPr>
            <w:r>
              <w:rPr>
                <w:rStyle w:val="Greentext"/>
              </w:rPr>
              <w:t xml:space="preserve">B.A. </w:t>
            </w:r>
            <w:r>
              <w:rPr>
                <w:rStyle w:val="Greentext"/>
              </w:rPr>
              <w:t>Cybersecurity</w:t>
            </w:r>
          </w:p>
          <w:p w14:paraId="1BD29A0C" w14:textId="77777777" w:rsidR="00E16D3F" w:rsidRDefault="00E16D3F" w:rsidP="00E16D3F">
            <w:r>
              <w:t>Colorado Technical University</w:t>
            </w:r>
          </w:p>
          <w:p w14:paraId="445EE765" w14:textId="77777777" w:rsidR="00E16D3F" w:rsidRDefault="00E16D3F" w:rsidP="00E16D3F">
            <w:pPr>
              <w:pStyle w:val="JobTitleandDegree"/>
            </w:pPr>
          </w:p>
          <w:p w14:paraId="7042158C" w14:textId="42406C3F" w:rsidR="008318E0" w:rsidRPr="008318E0" w:rsidRDefault="008318E0" w:rsidP="00E16D3F">
            <w:pPr>
              <w:pStyle w:val="JobTitleandDegree"/>
              <w:rPr>
                <w:color w:val="000000" w:themeColor="text1"/>
                <w:sz w:val="24"/>
                <w:szCs w:val="18"/>
                <w:u w:val="single"/>
              </w:rPr>
            </w:pPr>
            <w:r w:rsidRPr="008318E0">
              <w:rPr>
                <w:color w:val="000000" w:themeColor="text1"/>
                <w:sz w:val="24"/>
                <w:szCs w:val="18"/>
                <w:u w:val="single"/>
              </w:rPr>
              <w:t>Certification</w:t>
            </w:r>
            <w:r>
              <w:rPr>
                <w:color w:val="000000" w:themeColor="text1"/>
                <w:sz w:val="24"/>
                <w:szCs w:val="18"/>
                <w:u w:val="single"/>
              </w:rPr>
              <w:t>s</w:t>
            </w:r>
          </w:p>
          <w:p w14:paraId="00EB49A6" w14:textId="220581CC" w:rsidR="008318E0" w:rsidRPr="008318E0" w:rsidRDefault="008318E0" w:rsidP="00E16D3F">
            <w:pPr>
              <w:pStyle w:val="JobTitleandDegree"/>
              <w:rPr>
                <w:sz w:val="20"/>
                <w:szCs w:val="20"/>
              </w:rPr>
            </w:pPr>
            <w:r w:rsidRPr="008318E0">
              <w:rPr>
                <w:color w:val="5C7C3F" w:themeColor="text2" w:themeShade="BF"/>
                <w:sz w:val="20"/>
                <w:szCs w:val="20"/>
              </w:rPr>
              <w:t>IT Help Desk (2021)</w:t>
            </w:r>
          </w:p>
        </w:tc>
        <w:tc>
          <w:tcPr>
            <w:tcW w:w="1348" w:type="pct"/>
            <w:gridSpan w:val="2"/>
          </w:tcPr>
          <w:p w14:paraId="5D7517BB" w14:textId="77777777" w:rsidR="000342D8" w:rsidRDefault="000342D8" w:rsidP="000342D8">
            <w:pPr>
              <w:pStyle w:val="SkillsBullets"/>
            </w:pPr>
            <w:r>
              <w:t xml:space="preserve">Creativity </w:t>
            </w:r>
          </w:p>
          <w:p w14:paraId="701C4423" w14:textId="77777777" w:rsidR="000342D8" w:rsidRDefault="000342D8" w:rsidP="000342D8">
            <w:pPr>
              <w:pStyle w:val="SkillsBullets"/>
            </w:pPr>
            <w:r>
              <w:t xml:space="preserve">Leadership </w:t>
            </w:r>
          </w:p>
          <w:p w14:paraId="076EEAE7" w14:textId="77777777" w:rsidR="000342D8" w:rsidRDefault="000342D8" w:rsidP="000342D8">
            <w:pPr>
              <w:pStyle w:val="SkillsBullets"/>
            </w:pPr>
            <w:r>
              <w:t xml:space="preserve">Organization </w:t>
            </w:r>
          </w:p>
          <w:p w14:paraId="453660E1" w14:textId="77777777" w:rsidR="000342D8" w:rsidRDefault="000342D8" w:rsidP="000342D8">
            <w:pPr>
              <w:pStyle w:val="SkillsBullets"/>
            </w:pPr>
            <w:r>
              <w:t>Problem solving</w:t>
            </w:r>
          </w:p>
          <w:p w14:paraId="522F8415" w14:textId="77777777" w:rsidR="00CC77D2" w:rsidRDefault="000342D8" w:rsidP="000342D8">
            <w:pPr>
              <w:pStyle w:val="SkillsBullets"/>
            </w:pPr>
            <w:r>
              <w:t>Teamwork</w:t>
            </w:r>
          </w:p>
        </w:tc>
        <w:tc>
          <w:tcPr>
            <w:tcW w:w="2305" w:type="pct"/>
            <w:gridSpan w:val="3"/>
            <w:vMerge/>
          </w:tcPr>
          <w:p w14:paraId="03EB0C7F" w14:textId="77777777" w:rsidR="00CC77D2" w:rsidRDefault="00CC77D2" w:rsidP="00702223">
            <w:pPr>
              <w:pStyle w:val="DateRange"/>
            </w:pPr>
          </w:p>
        </w:tc>
      </w:tr>
    </w:tbl>
    <w:p w14:paraId="117260BF" w14:textId="77777777" w:rsidR="00340C75" w:rsidRDefault="00340C75" w:rsidP="00F5689F">
      <w:pPr>
        <w:sectPr w:rsidR="00340C75" w:rsidSect="00702223">
          <w:pgSz w:w="12240" w:h="15840"/>
          <w:pgMar w:top="1440" w:right="734" w:bottom="288" w:left="720" w:header="720" w:footer="720" w:gutter="0"/>
          <w:cols w:space="720"/>
        </w:sectPr>
      </w:pPr>
    </w:p>
    <w:p w14:paraId="23A3DC3B" w14:textId="77777777" w:rsidR="00340C75" w:rsidRDefault="00340C75" w:rsidP="00F5689F">
      <w:pPr>
        <w:sectPr w:rsidR="00340C75" w:rsidSect="00913A01">
          <w:pgSz w:w="12240" w:h="15840"/>
          <w:pgMar w:top="1440" w:right="734" w:bottom="288" w:left="720" w:header="720" w:footer="720" w:gutter="0"/>
          <w:cols w:space="720"/>
        </w:sectPr>
      </w:pPr>
    </w:p>
    <w:p w14:paraId="124CAE0A" w14:textId="77777777" w:rsidR="00913A01" w:rsidRPr="00F5689F" w:rsidRDefault="00913A01" w:rsidP="00020674"/>
    <w:sectPr w:rsidR="00913A01" w:rsidRPr="00F5689F" w:rsidSect="00913A01">
      <w:pgSz w:w="12240" w:h="15840"/>
      <w:pgMar w:top="1440" w:right="734" w:bottom="288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9DAA1" w14:textId="77777777" w:rsidR="0020248D" w:rsidRDefault="0020248D" w:rsidP="00B11DD2">
      <w:pPr>
        <w:spacing w:line="240" w:lineRule="auto"/>
      </w:pPr>
      <w:r>
        <w:separator/>
      </w:r>
    </w:p>
  </w:endnote>
  <w:endnote w:type="continuationSeparator" w:id="0">
    <w:p w14:paraId="1F32A781" w14:textId="77777777" w:rsidR="0020248D" w:rsidRDefault="0020248D" w:rsidP="00B11D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434DE" w14:textId="77777777" w:rsidR="0020248D" w:rsidRDefault="0020248D" w:rsidP="00B11DD2">
      <w:pPr>
        <w:spacing w:line="240" w:lineRule="auto"/>
      </w:pPr>
      <w:r>
        <w:separator/>
      </w:r>
    </w:p>
  </w:footnote>
  <w:footnote w:type="continuationSeparator" w:id="0">
    <w:p w14:paraId="6B0A2D45" w14:textId="77777777" w:rsidR="0020248D" w:rsidRDefault="0020248D" w:rsidP="00B11DD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524AA"/>
    <w:multiLevelType w:val="hybridMultilevel"/>
    <w:tmpl w:val="967A56FA"/>
    <w:lvl w:ilvl="0" w:tplc="04090001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 w15:restartNumberingAfterBreak="0">
    <w:nsid w:val="1A7F2D0E"/>
    <w:multiLevelType w:val="hybridMultilevel"/>
    <w:tmpl w:val="828CD910"/>
    <w:lvl w:ilvl="0" w:tplc="C35E7442">
      <w:start w:val="1"/>
      <w:numFmt w:val="bullet"/>
      <w:pStyle w:val="BulletsSkills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2" w15:restartNumberingAfterBreak="0">
    <w:nsid w:val="259E5B78"/>
    <w:multiLevelType w:val="hybridMultilevel"/>
    <w:tmpl w:val="05481140"/>
    <w:lvl w:ilvl="0" w:tplc="D16835F2">
      <w:start w:val="1"/>
      <w:numFmt w:val="bullet"/>
      <w:lvlText w:val=""/>
      <w:lvlJc w:val="left"/>
      <w:pPr>
        <w:ind w:left="216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" w15:restartNumberingAfterBreak="0">
    <w:nsid w:val="769D3B94"/>
    <w:multiLevelType w:val="multilevel"/>
    <w:tmpl w:val="54F468D6"/>
    <w:lvl w:ilvl="0">
      <w:start w:val="1"/>
      <w:numFmt w:val="bullet"/>
      <w:lvlText w:val=""/>
      <w:lvlJc w:val="left"/>
      <w:pPr>
        <w:ind w:left="216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" w15:restartNumberingAfterBreak="0">
    <w:nsid w:val="780F216E"/>
    <w:multiLevelType w:val="multilevel"/>
    <w:tmpl w:val="A216D3C4"/>
    <w:lvl w:ilvl="0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" w15:restartNumberingAfterBreak="0">
    <w:nsid w:val="7D810280"/>
    <w:multiLevelType w:val="multilevel"/>
    <w:tmpl w:val="7018AD8C"/>
    <w:lvl w:ilvl="0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D3F"/>
    <w:rsid w:val="00020674"/>
    <w:rsid w:val="000342D8"/>
    <w:rsid w:val="000A3E8A"/>
    <w:rsid w:val="001A4837"/>
    <w:rsid w:val="0020248D"/>
    <w:rsid w:val="00340C75"/>
    <w:rsid w:val="003E6D64"/>
    <w:rsid w:val="00504D12"/>
    <w:rsid w:val="00547E34"/>
    <w:rsid w:val="005D49CA"/>
    <w:rsid w:val="006073AB"/>
    <w:rsid w:val="006123CC"/>
    <w:rsid w:val="006309F2"/>
    <w:rsid w:val="00702223"/>
    <w:rsid w:val="00721C3B"/>
    <w:rsid w:val="00722308"/>
    <w:rsid w:val="00730420"/>
    <w:rsid w:val="007466F4"/>
    <w:rsid w:val="00762950"/>
    <w:rsid w:val="007F14E6"/>
    <w:rsid w:val="008318E0"/>
    <w:rsid w:val="00851431"/>
    <w:rsid w:val="008539E9"/>
    <w:rsid w:val="0086291E"/>
    <w:rsid w:val="00913A01"/>
    <w:rsid w:val="009220BC"/>
    <w:rsid w:val="009E4267"/>
    <w:rsid w:val="009F58A6"/>
    <w:rsid w:val="00A635D5"/>
    <w:rsid w:val="00A82D03"/>
    <w:rsid w:val="00AB4245"/>
    <w:rsid w:val="00AE0078"/>
    <w:rsid w:val="00B037D4"/>
    <w:rsid w:val="00B11DD2"/>
    <w:rsid w:val="00B51D00"/>
    <w:rsid w:val="00B80EE9"/>
    <w:rsid w:val="00B84623"/>
    <w:rsid w:val="00BE191C"/>
    <w:rsid w:val="00C67A30"/>
    <w:rsid w:val="00C764ED"/>
    <w:rsid w:val="00C8183F"/>
    <w:rsid w:val="00C83E97"/>
    <w:rsid w:val="00C85B84"/>
    <w:rsid w:val="00CC77D2"/>
    <w:rsid w:val="00CF130A"/>
    <w:rsid w:val="00D61D47"/>
    <w:rsid w:val="00D87E03"/>
    <w:rsid w:val="00DD3177"/>
    <w:rsid w:val="00E16D3F"/>
    <w:rsid w:val="00E6525B"/>
    <w:rsid w:val="00E97CB2"/>
    <w:rsid w:val="00ED6E70"/>
    <w:rsid w:val="00EF10F2"/>
    <w:rsid w:val="00F41ACF"/>
    <w:rsid w:val="00F5689F"/>
    <w:rsid w:val="00F7064C"/>
    <w:rsid w:val="00FA3C8D"/>
    <w:rsid w:val="00FC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58BF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73AB"/>
    <w:pPr>
      <w:spacing w:line="312" w:lineRule="auto"/>
    </w:pPr>
    <w:rPr>
      <w:rFonts w:eastAsia="Arial" w:cs="Arial"/>
      <w:color w:val="231F20"/>
      <w:sz w:val="18"/>
      <w:szCs w:val="16"/>
      <w:lang w:bidi="en-US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CC77D2"/>
    <w:pPr>
      <w:spacing w:before="240" w:line="240" w:lineRule="auto"/>
      <w:outlineLvl w:val="0"/>
    </w:pPr>
    <w:rPr>
      <w:b/>
      <w:bCs/>
      <w:color w:val="auto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EF10F2"/>
    <w:pPr>
      <w:spacing w:before="134"/>
      <w:ind w:left="80"/>
      <w:outlineLvl w:val="1"/>
    </w:pPr>
    <w:rPr>
      <w:sz w:val="43"/>
    </w:rPr>
  </w:style>
  <w:style w:type="paragraph" w:styleId="Heading3">
    <w:name w:val="heading 3"/>
    <w:aliases w:val="Heading 3 Section Category"/>
    <w:basedOn w:val="Normal"/>
    <w:next w:val="Normal"/>
    <w:link w:val="Heading3Char"/>
    <w:uiPriority w:val="9"/>
    <w:semiHidden/>
    <w:qFormat/>
    <w:rsid w:val="00EF10F2"/>
    <w:pPr>
      <w:spacing w:before="20"/>
      <w:outlineLvl w:val="2"/>
    </w:pPr>
    <w:rPr>
      <w:b/>
      <w:spacing w:val="-11"/>
      <w:sz w:val="40"/>
    </w:rPr>
  </w:style>
  <w:style w:type="paragraph" w:styleId="Heading4">
    <w:name w:val="heading 4"/>
    <w:aliases w:val="Heading 4 Job Title"/>
    <w:basedOn w:val="Normal"/>
    <w:next w:val="Normal"/>
    <w:link w:val="Heading4Char"/>
    <w:uiPriority w:val="9"/>
    <w:semiHidden/>
    <w:qFormat/>
    <w:rsid w:val="00EF10F2"/>
    <w:pPr>
      <w:spacing w:before="99"/>
      <w:outlineLvl w:val="3"/>
    </w:pPr>
    <w:rPr>
      <w:b/>
      <w:bCs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qFormat/>
    <w:rsid w:val="00EF10F2"/>
  </w:style>
  <w:style w:type="paragraph" w:styleId="ListParagraph">
    <w:name w:val="List Paragraph"/>
    <w:basedOn w:val="Normal"/>
    <w:uiPriority w:val="1"/>
    <w:semiHidden/>
    <w:qFormat/>
  </w:style>
  <w:style w:type="paragraph" w:customStyle="1" w:styleId="TableParagraph">
    <w:name w:val="Table Paragraph"/>
    <w:basedOn w:val="Normal"/>
    <w:uiPriority w:val="1"/>
    <w:semiHidden/>
    <w:qFormat/>
  </w:style>
  <w:style w:type="character" w:customStyle="1" w:styleId="Heading1Char">
    <w:name w:val="Heading 1 Char"/>
    <w:basedOn w:val="DefaultParagraphFont"/>
    <w:link w:val="Heading1"/>
    <w:uiPriority w:val="9"/>
    <w:semiHidden/>
    <w:rsid w:val="006073AB"/>
    <w:rPr>
      <w:rFonts w:eastAsia="Arial" w:cs="Arial"/>
      <w:b/>
      <w:bCs/>
      <w:sz w:val="18"/>
      <w:szCs w:val="40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2D03"/>
    <w:rPr>
      <w:rFonts w:ascii="Arial Nova" w:eastAsia="Arial" w:hAnsi="Arial Nova" w:cs="Arial"/>
      <w:color w:val="231F20"/>
      <w:sz w:val="43"/>
      <w:szCs w:val="16"/>
      <w:lang w:bidi="en-US"/>
    </w:rPr>
  </w:style>
  <w:style w:type="character" w:customStyle="1" w:styleId="Heading3Char">
    <w:name w:val="Heading 3 Char"/>
    <w:aliases w:val="Heading 3 Section Category Char"/>
    <w:basedOn w:val="DefaultParagraphFont"/>
    <w:link w:val="Heading3"/>
    <w:uiPriority w:val="9"/>
    <w:semiHidden/>
    <w:rsid w:val="00A82D03"/>
    <w:rPr>
      <w:rFonts w:ascii="Arial Nova" w:eastAsia="Arial" w:hAnsi="Arial Nova" w:cs="Arial"/>
      <w:b/>
      <w:color w:val="231F20"/>
      <w:spacing w:val="-11"/>
      <w:sz w:val="40"/>
      <w:szCs w:val="16"/>
      <w:lang w:bidi="en-US"/>
    </w:rPr>
  </w:style>
  <w:style w:type="character" w:customStyle="1" w:styleId="Heading4Char">
    <w:name w:val="Heading 4 Char"/>
    <w:aliases w:val="Heading 4 Job Title Char"/>
    <w:basedOn w:val="DefaultParagraphFont"/>
    <w:link w:val="Heading4"/>
    <w:uiPriority w:val="9"/>
    <w:semiHidden/>
    <w:rsid w:val="00A82D03"/>
    <w:rPr>
      <w:rFonts w:ascii="Arial Nova" w:eastAsia="Arial" w:hAnsi="Arial Nova" w:cs="Arial"/>
      <w:b/>
      <w:bCs/>
      <w:color w:val="231F20"/>
      <w:sz w:val="23"/>
      <w:szCs w:val="16"/>
      <w:lang w:bidi="en-US"/>
    </w:rPr>
  </w:style>
  <w:style w:type="paragraph" w:customStyle="1" w:styleId="BodyContactInfo">
    <w:name w:val="Body Contact Info"/>
    <w:basedOn w:val="BodyText"/>
    <w:qFormat/>
    <w:rsid w:val="006073AB"/>
    <w:pPr>
      <w:spacing w:before="40" w:line="360" w:lineRule="auto"/>
    </w:pPr>
    <w:rPr>
      <w:color w:val="auto"/>
    </w:rPr>
  </w:style>
  <w:style w:type="paragraph" w:customStyle="1" w:styleId="SkillsBullets">
    <w:name w:val="Skills Bullets"/>
    <w:basedOn w:val="BulletsSkills"/>
    <w:qFormat/>
    <w:rsid w:val="00AB4245"/>
    <w:pPr>
      <w:spacing w:before="240" w:line="312" w:lineRule="auto"/>
      <w:contextualSpacing/>
    </w:pPr>
  </w:style>
  <w:style w:type="paragraph" w:customStyle="1" w:styleId="BulletsSkills">
    <w:name w:val="Bullets Skills"/>
    <w:basedOn w:val="BodyContactInfo"/>
    <w:semiHidden/>
    <w:qFormat/>
    <w:rsid w:val="00EF10F2"/>
    <w:pPr>
      <w:numPr>
        <w:numId w:val="5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9F58A6"/>
    <w:pPr>
      <w:spacing w:before="27" w:after="240" w:line="216" w:lineRule="auto"/>
      <w:outlineLvl w:val="0"/>
    </w:pPr>
    <w:rPr>
      <w:rFonts w:asciiTheme="majorHAnsi" w:hAnsiTheme="majorHAnsi"/>
      <w:b/>
      <w:sz w:val="96"/>
    </w:rPr>
  </w:style>
  <w:style w:type="character" w:customStyle="1" w:styleId="TitleChar">
    <w:name w:val="Title Char"/>
    <w:basedOn w:val="DefaultParagraphFont"/>
    <w:link w:val="Title"/>
    <w:uiPriority w:val="10"/>
    <w:rsid w:val="009F58A6"/>
    <w:rPr>
      <w:rFonts w:asciiTheme="majorHAnsi" w:eastAsia="Arial" w:hAnsiTheme="majorHAnsi" w:cs="Arial"/>
      <w:b/>
      <w:color w:val="231F20"/>
      <w:sz w:val="96"/>
      <w:szCs w:val="16"/>
      <w:lang w:bidi="en-US"/>
    </w:rPr>
  </w:style>
  <w:style w:type="character" w:customStyle="1" w:styleId="ItalicJobLocation">
    <w:name w:val="Italic Job Location"/>
    <w:basedOn w:val="DefaultParagraphFont"/>
    <w:uiPriority w:val="1"/>
    <w:semiHidden/>
    <w:qFormat/>
    <w:rsid w:val="00EF10F2"/>
    <w:rPr>
      <w:i/>
      <w:iCs/>
    </w:rPr>
  </w:style>
  <w:style w:type="character" w:customStyle="1" w:styleId="ItalicJob">
    <w:name w:val="Italic Job"/>
    <w:basedOn w:val="DefaultParagraphFont"/>
    <w:uiPriority w:val="1"/>
    <w:semiHidden/>
    <w:qFormat/>
    <w:rsid w:val="00EF10F2"/>
    <w:rPr>
      <w:i/>
      <w:iCs/>
    </w:rPr>
  </w:style>
  <w:style w:type="paragraph" w:customStyle="1" w:styleId="Body">
    <w:name w:val="Body"/>
    <w:basedOn w:val="Normal"/>
    <w:uiPriority w:val="99"/>
    <w:semiHidden/>
    <w:rsid w:val="00EF10F2"/>
    <w:pPr>
      <w:widowControl/>
      <w:adjustRightInd w:val="0"/>
      <w:spacing w:before="43" w:line="200" w:lineRule="atLeast"/>
      <w:textAlignment w:val="center"/>
    </w:pPr>
    <w:rPr>
      <w:rFonts w:eastAsiaTheme="minorHAnsi"/>
      <w:color w:val="000000"/>
      <w:lang w:bidi="ar-SA"/>
    </w:rPr>
  </w:style>
  <w:style w:type="paragraph" w:customStyle="1" w:styleId="BodyBullets">
    <w:name w:val="Body Bullets"/>
    <w:basedOn w:val="Body"/>
    <w:uiPriority w:val="99"/>
    <w:semiHidden/>
    <w:rsid w:val="00EF10F2"/>
    <w:pPr>
      <w:ind w:left="180" w:hanging="180"/>
    </w:pPr>
  </w:style>
  <w:style w:type="paragraph" w:styleId="Subtitle">
    <w:name w:val="Subtitle"/>
    <w:basedOn w:val="Heading2"/>
    <w:next w:val="Normal"/>
    <w:link w:val="SubtitleChar"/>
    <w:uiPriority w:val="11"/>
    <w:qFormat/>
    <w:rsid w:val="009F58A6"/>
    <w:pPr>
      <w:spacing w:line="240" w:lineRule="auto"/>
      <w:ind w:left="0"/>
    </w:pPr>
    <w:rPr>
      <w:rFonts w:asciiTheme="majorHAnsi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F58A6"/>
    <w:rPr>
      <w:rFonts w:asciiTheme="majorHAnsi" w:eastAsia="Arial" w:hAnsiTheme="majorHAnsi" w:cs="Arial"/>
      <w:color w:val="231F20"/>
      <w:sz w:val="43"/>
      <w:szCs w:val="16"/>
      <w:lang w:bidi="en-US"/>
    </w:rPr>
  </w:style>
  <w:style w:type="character" w:styleId="PlaceholderText">
    <w:name w:val="Placeholder Text"/>
    <w:basedOn w:val="DefaultParagraphFont"/>
    <w:uiPriority w:val="99"/>
    <w:semiHidden/>
    <w:rsid w:val="00F5689F"/>
    <w:rPr>
      <w:color w:val="808080"/>
    </w:rPr>
  </w:style>
  <w:style w:type="table" w:styleId="TableGrid">
    <w:name w:val="Table Grid"/>
    <w:basedOn w:val="TableNormal"/>
    <w:uiPriority w:val="39"/>
    <w:rsid w:val="00F568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rsid w:val="00F5689F"/>
    <w:rPr>
      <w:color w:val="4495A2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689F"/>
    <w:rPr>
      <w:color w:val="605E5C"/>
      <w:shd w:val="clear" w:color="auto" w:fill="E1DFDD"/>
    </w:rPr>
  </w:style>
  <w:style w:type="paragraph" w:customStyle="1" w:styleId="ObjectiveHeading">
    <w:name w:val="Objective Heading"/>
    <w:basedOn w:val="Normal"/>
    <w:qFormat/>
    <w:rsid w:val="00913A01"/>
    <w:pPr>
      <w:spacing w:before="240"/>
      <w:ind w:left="14"/>
    </w:pPr>
    <w:rPr>
      <w:b/>
      <w:bCs/>
      <w:color w:val="auto"/>
      <w:szCs w:val="20"/>
    </w:rPr>
  </w:style>
  <w:style w:type="paragraph" w:customStyle="1" w:styleId="DateRange">
    <w:name w:val="Date Range"/>
    <w:basedOn w:val="Normal"/>
    <w:qFormat/>
    <w:rsid w:val="006073AB"/>
    <w:pPr>
      <w:spacing w:before="240" w:line="240" w:lineRule="auto"/>
    </w:pPr>
    <w:rPr>
      <w:szCs w:val="24"/>
    </w:rPr>
  </w:style>
  <w:style w:type="paragraph" w:customStyle="1" w:styleId="JobTitleandDegree">
    <w:name w:val="Job Title and Degree"/>
    <w:basedOn w:val="Normal"/>
    <w:qFormat/>
    <w:rsid w:val="009F58A6"/>
    <w:pPr>
      <w:spacing w:before="100" w:line="240" w:lineRule="auto"/>
    </w:pPr>
    <w:rPr>
      <w:rFonts w:asciiTheme="majorHAnsi" w:hAnsiTheme="majorHAnsi"/>
      <w:sz w:val="22"/>
    </w:rPr>
  </w:style>
  <w:style w:type="character" w:customStyle="1" w:styleId="Greentext">
    <w:name w:val="Green text"/>
    <w:uiPriority w:val="1"/>
    <w:qFormat/>
    <w:rsid w:val="009F58A6"/>
    <w:rPr>
      <w:color w:val="7CA655" w:themeColor="text2"/>
    </w:rPr>
  </w:style>
  <w:style w:type="paragraph" w:customStyle="1" w:styleId="Jobdescription">
    <w:name w:val="Job description"/>
    <w:basedOn w:val="Normal"/>
    <w:qFormat/>
    <w:rsid w:val="009F58A6"/>
    <w:pPr>
      <w:spacing w:after="600" w:line="240" w:lineRule="auto"/>
      <w:ind w:left="14"/>
    </w:pPr>
  </w:style>
  <w:style w:type="paragraph" w:customStyle="1" w:styleId="SchoolName">
    <w:name w:val="School Name"/>
    <w:basedOn w:val="Normal"/>
    <w:qFormat/>
    <w:rsid w:val="00D87E03"/>
    <w:pPr>
      <w:spacing w:line="240" w:lineRule="auto"/>
      <w:ind w:left="14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C85B84"/>
    <w:rPr>
      <w:rFonts w:eastAsia="Arial" w:cs="Arial"/>
      <w:color w:val="231F20"/>
      <w:sz w:val="16"/>
      <w:szCs w:val="16"/>
      <w:lang w:bidi="en-US"/>
    </w:rPr>
  </w:style>
  <w:style w:type="paragraph" w:customStyle="1" w:styleId="Objective">
    <w:name w:val="Objective"/>
    <w:basedOn w:val="Normal"/>
    <w:qFormat/>
    <w:rsid w:val="00913A01"/>
    <w:pPr>
      <w:spacing w:before="240" w:line="247" w:lineRule="auto"/>
      <w:ind w:left="14"/>
    </w:pPr>
    <w:rPr>
      <w:color w:val="auto"/>
      <w:sz w:val="20"/>
    </w:rPr>
  </w:style>
  <w:style w:type="character" w:customStyle="1" w:styleId="Bluetext">
    <w:name w:val="Blue text"/>
    <w:uiPriority w:val="1"/>
    <w:qFormat/>
    <w:rsid w:val="009F58A6"/>
    <w:rPr>
      <w:color w:val="4495A2" w:themeColor="accent3"/>
    </w:rPr>
  </w:style>
  <w:style w:type="paragraph" w:customStyle="1" w:styleId="Company">
    <w:name w:val="Company"/>
    <w:basedOn w:val="Normal"/>
    <w:qFormat/>
    <w:rsid w:val="006073AB"/>
    <w:rPr>
      <w:rFonts w:asciiTheme="majorHAnsi" w:hAnsiTheme="majorHAnsi"/>
      <w:sz w:val="22"/>
    </w:rPr>
  </w:style>
  <w:style w:type="character" w:customStyle="1" w:styleId="Magentatext">
    <w:name w:val="Magenta text"/>
    <w:uiPriority w:val="1"/>
    <w:qFormat/>
    <w:rsid w:val="006073AB"/>
    <w:rPr>
      <w:color w:val="AA5881" w:themeColor="accent4"/>
    </w:rPr>
  </w:style>
  <w:style w:type="character" w:customStyle="1" w:styleId="Graytext">
    <w:name w:val="Gray text"/>
    <w:uiPriority w:val="1"/>
    <w:qFormat/>
    <w:rsid w:val="006073AB"/>
    <w:rPr>
      <w:color w:val="808080" w:themeColor="background1" w:themeShade="80"/>
    </w:rPr>
  </w:style>
  <w:style w:type="paragraph" w:styleId="Header">
    <w:name w:val="header"/>
    <w:basedOn w:val="Normal"/>
    <w:link w:val="HeaderChar"/>
    <w:uiPriority w:val="99"/>
    <w:semiHidden/>
    <w:rsid w:val="00B11DD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73AB"/>
    <w:rPr>
      <w:rFonts w:eastAsia="Arial" w:cs="Arial"/>
      <w:color w:val="231F20"/>
      <w:sz w:val="18"/>
      <w:szCs w:val="16"/>
      <w:lang w:bidi="en-US"/>
    </w:rPr>
  </w:style>
  <w:style w:type="paragraph" w:styleId="Footer">
    <w:name w:val="footer"/>
    <w:basedOn w:val="Normal"/>
    <w:link w:val="FooterChar"/>
    <w:uiPriority w:val="99"/>
    <w:semiHidden/>
    <w:rsid w:val="00B11DD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73AB"/>
    <w:rPr>
      <w:rFonts w:eastAsia="Arial" w:cs="Arial"/>
      <w:color w:val="231F20"/>
      <w:sz w:val="18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cha\AppData\Roaming\Microsoft\Templates\Geometric%20resume.dotx" TargetMode="External"/></Relationships>
</file>

<file path=word/theme/theme1.xml><?xml version="1.0" encoding="utf-8"?>
<a:theme xmlns:a="http://schemas.openxmlformats.org/drawingml/2006/main" name="Office Theme">
  <a:themeElements>
    <a:clrScheme name="Swiss Design">
      <a:dk1>
        <a:sysClr val="windowText" lastClr="000000"/>
      </a:dk1>
      <a:lt1>
        <a:sysClr val="window" lastClr="FFFFFF"/>
      </a:lt1>
      <a:dk2>
        <a:srgbClr val="7CA655"/>
      </a:dk2>
      <a:lt2>
        <a:srgbClr val="E4E4E4"/>
      </a:lt2>
      <a:accent1>
        <a:srgbClr val="A9D4DB"/>
      </a:accent1>
      <a:accent2>
        <a:srgbClr val="FBE284"/>
      </a:accent2>
      <a:accent3>
        <a:srgbClr val="4495A2"/>
      </a:accent3>
      <a:accent4>
        <a:srgbClr val="AA5881"/>
      </a:accent4>
      <a:accent5>
        <a:srgbClr val="E06742"/>
      </a:accent5>
      <a:accent6>
        <a:srgbClr val="F9D448"/>
      </a:accent6>
      <a:hlink>
        <a:srgbClr val="4495A2"/>
      </a:hlink>
      <a:folHlink>
        <a:srgbClr val="AA5881"/>
      </a:folHlink>
    </a:clrScheme>
    <a:fontScheme name="Custom 10">
      <a:majorFont>
        <a:latin typeface="Franklin Gothic Medium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_ip_UnifiedCompliancePolicyProperties xmlns="http://schemas.microsoft.com/sharepoint/v3" xsi:nil="true"/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5" ma:contentTypeDescription="Create a new document." ma:contentTypeScope="" ma:versionID="6303841d91754ae9e45eab54773e3b1c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targetNamespace="http://schemas.microsoft.com/office/2006/metadata/properties" ma:root="true" ma:fieldsID="21f069cdc2b493a90fc663fd3b6884b6" ns1:_="" ns2:_="" ns3:_="">
    <xsd:import namespace="http://schemas.microsoft.com/sharepoint/v3"/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C39437-9CBF-42C3-8E03-6BCE54D79EA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7C97189B-2E09-42B7-AB7F-E0D5D89CE3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4CA595-A6F0-41F4-9D51-E2F52EB37D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Geometric resume</Template>
  <TotalTime>0</TotalTime>
  <Pages>3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2021-05-22T18:45:00Z</dcterms:created>
  <dcterms:modified xsi:type="dcterms:W3CDTF">2021-05-22T19:03:00Z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